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DCD9D1" w14:textId="24B3F7CD" w:rsidR="00FC3048" w:rsidRPr="00CA5A4B" w:rsidRDefault="00FC3048">
      <w:pPr>
        <w:rPr>
          <w:rFonts w:ascii="Arial" w:hAnsi="Arial" w:cs="Arial"/>
        </w:rPr>
      </w:pPr>
      <w:bookmarkStart w:id="0" w:name="_GoBack"/>
      <w:bookmarkEnd w:id="0"/>
      <w:r w:rsidRPr="00CA5A4B">
        <w:rPr>
          <w:rFonts w:ascii="Arial" w:hAnsi="Arial" w:cs="Arial"/>
        </w:rPr>
        <w:t xml:space="preserve">Anexo </w:t>
      </w:r>
      <w:r w:rsidR="00C746A0">
        <w:rPr>
          <w:rFonts w:ascii="Arial" w:hAnsi="Arial" w:cs="Arial"/>
        </w:rPr>
        <w:t>2</w:t>
      </w:r>
      <w:r w:rsidRPr="00CA5A4B">
        <w:rPr>
          <w:rFonts w:ascii="Arial" w:hAnsi="Arial" w:cs="Arial"/>
        </w:rPr>
        <w:t>. Guía para realizar el informe y evaluación del proyecto</w:t>
      </w:r>
    </w:p>
    <w:p w14:paraId="329CCE7D" w14:textId="77777777" w:rsidR="00FC3048" w:rsidRPr="00CA5A4B" w:rsidRDefault="00FC3048">
      <w:pPr>
        <w:rPr>
          <w:rFonts w:ascii="Arial" w:hAnsi="Arial" w:cs="Arial"/>
        </w:rPr>
      </w:pPr>
    </w:p>
    <w:p w14:paraId="44AA67A7" w14:textId="77777777" w:rsidR="00FC3048" w:rsidRPr="00CA5A4B" w:rsidRDefault="00FC3048" w:rsidP="00563BED">
      <w:pPr>
        <w:pStyle w:val="Textoindependiente"/>
        <w:rPr>
          <w:rFonts w:ascii="Arial" w:hAnsi="Arial" w:cs="Arial"/>
        </w:rPr>
      </w:pPr>
    </w:p>
    <w:p w14:paraId="58574E21" w14:textId="77777777" w:rsidR="00563BED" w:rsidRPr="00CA5A4B" w:rsidRDefault="00563BED" w:rsidP="00563BED">
      <w:pPr>
        <w:pStyle w:val="Textoindependiente"/>
        <w:rPr>
          <w:rFonts w:ascii="Arial" w:hAnsi="Arial" w:cs="Arial"/>
        </w:rPr>
      </w:pPr>
      <w:r w:rsidRPr="00CA5A4B">
        <w:rPr>
          <w:rFonts w:ascii="Arial" w:hAnsi="Arial" w:cs="Arial"/>
        </w:rPr>
        <w:t xml:space="preserve">Para considerar la evaluación del proyecto, sugerimos tener en cuenta que: </w:t>
      </w:r>
    </w:p>
    <w:p w14:paraId="285D2760" w14:textId="77777777" w:rsidR="00563BED" w:rsidRPr="00CA5A4B" w:rsidRDefault="00563BED" w:rsidP="00563BED">
      <w:pPr>
        <w:pStyle w:val="Textoindependiente"/>
        <w:rPr>
          <w:rFonts w:ascii="Arial" w:hAnsi="Arial" w:cs="Arial"/>
        </w:rPr>
      </w:pPr>
    </w:p>
    <w:p w14:paraId="18BC4A1F" w14:textId="77777777" w:rsidR="00563BED" w:rsidRPr="00CA5A4B" w:rsidRDefault="00563BED" w:rsidP="00563BED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CA5A4B">
        <w:rPr>
          <w:rFonts w:ascii="Arial" w:hAnsi="Arial" w:cs="Arial"/>
        </w:rPr>
        <w:t xml:space="preserve">Toda evaluación debe estar hecha en relación a los objetivos y resultados esperados del proyecto.  </w:t>
      </w:r>
    </w:p>
    <w:p w14:paraId="0A743C3D" w14:textId="77777777" w:rsidR="00563BED" w:rsidRPr="00CA5A4B" w:rsidRDefault="00563BED" w:rsidP="00563BED">
      <w:pPr>
        <w:suppressAutoHyphens w:val="0"/>
        <w:ind w:left="360"/>
        <w:jc w:val="both"/>
        <w:rPr>
          <w:rFonts w:ascii="Arial" w:hAnsi="Arial" w:cs="Arial"/>
        </w:rPr>
      </w:pPr>
    </w:p>
    <w:p w14:paraId="2837B3BF" w14:textId="77777777" w:rsidR="00563BED" w:rsidRPr="00CA5A4B" w:rsidRDefault="00563BED" w:rsidP="00563BED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CA5A4B">
        <w:rPr>
          <w:rFonts w:ascii="Arial" w:hAnsi="Arial" w:cs="Arial"/>
        </w:rPr>
        <w:t xml:space="preserve">Además, tiene que servir </w:t>
      </w:r>
      <w:r w:rsidR="00FC3048" w:rsidRPr="00CA5A4B">
        <w:rPr>
          <w:rFonts w:ascii="Arial" w:hAnsi="Arial" w:cs="Arial"/>
        </w:rPr>
        <w:t>a la institución</w:t>
      </w:r>
      <w:r w:rsidRPr="00CA5A4B">
        <w:rPr>
          <w:rFonts w:ascii="Arial" w:hAnsi="Arial" w:cs="Arial"/>
        </w:rPr>
        <w:t xml:space="preserve"> que ejecutó el proyecto para conocer los resultados que se fueron obteniendo y perfeccionar la acción.</w:t>
      </w:r>
    </w:p>
    <w:p w14:paraId="7BF77A14" w14:textId="77777777" w:rsidR="00563BED" w:rsidRPr="00CA5A4B" w:rsidRDefault="00563BED" w:rsidP="00563BED">
      <w:pPr>
        <w:pStyle w:val="Prrafodelista"/>
        <w:rPr>
          <w:rFonts w:ascii="Arial" w:hAnsi="Arial" w:cs="Arial"/>
        </w:rPr>
      </w:pPr>
    </w:p>
    <w:p w14:paraId="60134D58" w14:textId="77777777" w:rsidR="00160C4E" w:rsidRPr="00CA5A4B" w:rsidRDefault="00563BED" w:rsidP="00FC3048">
      <w:pPr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" w:hAnsi="Arial" w:cs="Arial"/>
          <w:b/>
          <w:sz w:val="20"/>
        </w:rPr>
      </w:pPr>
      <w:r w:rsidRPr="00CA5A4B">
        <w:rPr>
          <w:rFonts w:ascii="Arial" w:hAnsi="Arial" w:cs="Arial"/>
        </w:rPr>
        <w:t>La forma de evaluar el proyecto debe siempre contemplar qué pasó con los destinatarios, qué cambios positivos se lograron en referencia a la situación-problema</w:t>
      </w:r>
      <w:r w:rsidR="00FC3048" w:rsidRPr="00CA5A4B">
        <w:rPr>
          <w:rFonts w:ascii="Arial" w:hAnsi="Arial" w:cs="Arial"/>
        </w:rPr>
        <w:t xml:space="preserve"> que experimentaba la comunidad</w:t>
      </w:r>
      <w:r w:rsidRPr="00CA5A4B">
        <w:rPr>
          <w:rFonts w:ascii="Arial" w:hAnsi="Arial" w:cs="Arial"/>
        </w:rPr>
        <w:t xml:space="preserve"> y que el proyecto contribuiría a solucionar. También es importante destacar si se produjeron cambios en la institución, en el equipo de trabajo, en las familias y </w:t>
      </w:r>
      <w:r w:rsidR="00FC3048" w:rsidRPr="00CA5A4B">
        <w:rPr>
          <w:rFonts w:ascii="Arial" w:hAnsi="Arial" w:cs="Arial"/>
        </w:rPr>
        <w:t xml:space="preserve">en la comunidad en general. Para ello es fundamental que la voz de los estudiantes sea tenida en cuenta. </w:t>
      </w:r>
    </w:p>
    <w:p w14:paraId="5F8B2160" w14:textId="77777777" w:rsidR="00160C4E" w:rsidRPr="00CA5A4B" w:rsidRDefault="00160C4E">
      <w:pPr>
        <w:tabs>
          <w:tab w:val="left" w:pos="4678"/>
        </w:tabs>
        <w:rPr>
          <w:rFonts w:ascii="Arial" w:hAnsi="Arial" w:cs="Arial"/>
          <w:b/>
          <w:sz w:val="20"/>
        </w:rPr>
      </w:pPr>
    </w:p>
    <w:p w14:paraId="778C5C1A" w14:textId="77777777" w:rsidR="00274A71" w:rsidRPr="00CA5A4B" w:rsidRDefault="00274A71">
      <w:pPr>
        <w:tabs>
          <w:tab w:val="left" w:pos="4678"/>
        </w:tabs>
        <w:rPr>
          <w:rFonts w:ascii="Arial" w:hAnsi="Arial" w:cs="Arial"/>
          <w:b/>
          <w:sz w:val="20"/>
        </w:rPr>
      </w:pPr>
    </w:p>
    <w:p w14:paraId="5EB657CA" w14:textId="77777777" w:rsidR="00167FBF" w:rsidRPr="00CA5A4B" w:rsidRDefault="00167FBF">
      <w:pPr>
        <w:rPr>
          <w:rFonts w:ascii="Arial" w:hAnsi="Arial" w:cs="Arial"/>
        </w:rPr>
      </w:pPr>
      <w:r w:rsidRPr="00CA5A4B">
        <w:rPr>
          <w:rFonts w:ascii="Arial" w:hAnsi="Arial" w:cs="Arial"/>
        </w:rPr>
        <w:br w:type="page"/>
      </w:r>
    </w:p>
    <w:tbl>
      <w:tblPr>
        <w:tblW w:w="9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8"/>
        <w:gridCol w:w="10"/>
      </w:tblGrid>
      <w:tr w:rsidR="006C2540" w:rsidRPr="00CA5A4B" w14:paraId="30109E5C" w14:textId="77777777" w:rsidTr="00A46FE4">
        <w:trPr>
          <w:gridAfter w:val="1"/>
          <w:wAfter w:w="10" w:type="dxa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14:paraId="1452D473" w14:textId="77777777" w:rsidR="006C2540" w:rsidRPr="00CA5A4B" w:rsidRDefault="00167FBF">
            <w:pPr>
              <w:jc w:val="center"/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</w:rPr>
              <w:br w:type="page"/>
            </w:r>
            <w:r w:rsidR="00A46FE4" w:rsidRPr="00CA5A4B">
              <w:rPr>
                <w:rFonts w:ascii="Arial" w:hAnsi="Arial" w:cs="Arial"/>
              </w:rPr>
              <w:br w:type="page"/>
            </w:r>
            <w:r w:rsidR="006C2540" w:rsidRPr="00CA5A4B">
              <w:rPr>
                <w:rFonts w:ascii="Arial" w:hAnsi="Arial" w:cs="Arial"/>
                <w:sz w:val="28"/>
              </w:rPr>
              <w:t>F</w:t>
            </w:r>
            <w:r w:rsidR="0070286C" w:rsidRPr="00CA5A4B">
              <w:rPr>
                <w:rFonts w:ascii="Arial" w:hAnsi="Arial" w:cs="Arial"/>
                <w:sz w:val="28"/>
              </w:rPr>
              <w:t>ormulario de informe</w:t>
            </w:r>
          </w:p>
          <w:p w14:paraId="48AD011D" w14:textId="77777777" w:rsidR="006C2540" w:rsidRPr="00CA5A4B" w:rsidRDefault="006C2540">
            <w:pPr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</w:p>
        </w:tc>
      </w:tr>
      <w:tr w:rsidR="006C2540" w:rsidRPr="00CA5A4B" w14:paraId="4C51B962" w14:textId="77777777" w:rsidTr="00A46FE4">
        <w:tc>
          <w:tcPr>
            <w:tcW w:w="9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0DAF" w14:textId="77777777" w:rsidR="006C2540" w:rsidRPr="00CA5A4B" w:rsidRDefault="003E5B51">
            <w:pPr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  <w:sz w:val="22"/>
              </w:rPr>
              <w:t xml:space="preserve">1. NOMBRE DEL PROYECTO: </w:t>
            </w:r>
          </w:p>
        </w:tc>
      </w:tr>
    </w:tbl>
    <w:p w14:paraId="7641B107" w14:textId="77777777" w:rsidR="006C2540" w:rsidRPr="00CA5A4B" w:rsidRDefault="006C2540">
      <w:pPr>
        <w:rPr>
          <w:rFonts w:ascii="Arial" w:hAnsi="Arial" w:cs="Arial"/>
          <w:sz w:val="22"/>
        </w:rPr>
      </w:pPr>
    </w:p>
    <w:tbl>
      <w:tblPr>
        <w:tblW w:w="9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6C2540" w:rsidRPr="00CA5A4B" w14:paraId="691F763E" w14:textId="77777777" w:rsidTr="00CA5D3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3DDF" w14:textId="77777777" w:rsidR="006C2540" w:rsidRPr="00CA5A4B" w:rsidRDefault="00C24CBE">
            <w:pPr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  <w:sz w:val="22"/>
              </w:rPr>
              <w:t xml:space="preserve">2. INSTITUCIÓN RESPONSABLE: </w:t>
            </w:r>
          </w:p>
        </w:tc>
      </w:tr>
    </w:tbl>
    <w:p w14:paraId="77080761" w14:textId="77777777" w:rsidR="006C2540" w:rsidRPr="00CA5A4B" w:rsidRDefault="006C2540">
      <w:pPr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6C2540" w:rsidRPr="00CA5A4B" w14:paraId="25ADC7A5" w14:textId="77777777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12CC" w14:textId="77777777" w:rsidR="006C2540" w:rsidRPr="00CA5A4B" w:rsidRDefault="00C24CBE">
            <w:pPr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  <w:sz w:val="22"/>
              </w:rPr>
              <w:t>3</w:t>
            </w:r>
            <w:r w:rsidR="006C2540" w:rsidRPr="00CA5A4B">
              <w:rPr>
                <w:rFonts w:ascii="Arial" w:hAnsi="Arial" w:cs="Arial"/>
                <w:sz w:val="22"/>
              </w:rPr>
              <w:t>. INFORMACION DEL PROYECTO</w:t>
            </w:r>
          </w:p>
        </w:tc>
      </w:tr>
    </w:tbl>
    <w:p w14:paraId="16D0CCE0" w14:textId="77777777" w:rsidR="006C2540" w:rsidRPr="00CA5A4B" w:rsidRDefault="006C2540">
      <w:pPr>
        <w:rPr>
          <w:rFonts w:ascii="Arial" w:hAnsi="Arial" w:cs="Arial"/>
          <w:sz w:val="22"/>
        </w:rPr>
      </w:pPr>
    </w:p>
    <w:tbl>
      <w:tblPr>
        <w:tblW w:w="9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"/>
        <w:gridCol w:w="8784"/>
        <w:gridCol w:w="324"/>
      </w:tblGrid>
      <w:tr w:rsidR="006C2540" w:rsidRPr="00CA5A4B" w14:paraId="1FC8440A" w14:textId="77777777" w:rsidTr="00871E58"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6F3C" w14:textId="77777777" w:rsidR="006C2540" w:rsidRPr="00CA5A4B" w:rsidRDefault="00C24CBE">
            <w:pPr>
              <w:rPr>
                <w:rFonts w:ascii="Arial" w:hAnsi="Arial" w:cs="Arial"/>
                <w:sz w:val="22"/>
              </w:rPr>
            </w:pPr>
            <w:bookmarkStart w:id="1" w:name="_Hlk315418880"/>
            <w:bookmarkStart w:id="2" w:name="OLE_LINK2"/>
            <w:bookmarkStart w:id="3" w:name="OLE_LINK1"/>
            <w:bookmarkEnd w:id="1"/>
            <w:bookmarkEnd w:id="2"/>
            <w:bookmarkEnd w:id="3"/>
            <w:r w:rsidRPr="00CA5A4B">
              <w:rPr>
                <w:rFonts w:ascii="Arial" w:hAnsi="Arial" w:cs="Arial"/>
                <w:sz w:val="22"/>
              </w:rPr>
              <w:t>3</w:t>
            </w:r>
            <w:r w:rsidR="006C2540" w:rsidRPr="00CA5A4B">
              <w:rPr>
                <w:rFonts w:ascii="Arial" w:hAnsi="Arial" w:cs="Arial"/>
                <w:sz w:val="22"/>
              </w:rPr>
              <w:t>.1</w:t>
            </w:r>
            <w:r w:rsidR="00AE6470" w:rsidRPr="00CA5A4B">
              <w:rPr>
                <w:rFonts w:ascii="Arial" w:hAnsi="Arial" w:cs="Arial"/>
                <w:sz w:val="22"/>
              </w:rPr>
              <w:t xml:space="preserve"> </w:t>
            </w:r>
            <w:r w:rsidR="006C2540" w:rsidRPr="00CA5A4B">
              <w:rPr>
                <w:rFonts w:ascii="Arial" w:hAnsi="Arial" w:cs="Arial"/>
                <w:sz w:val="22"/>
              </w:rPr>
              <w:t>Responsable del proyecto</w:t>
            </w:r>
          </w:p>
        </w:tc>
      </w:tr>
      <w:tr w:rsidR="006C2540" w:rsidRPr="00CA5A4B" w14:paraId="7CCC9D85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60E6F50B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96CB" w14:textId="77777777" w:rsidR="006C2540" w:rsidRPr="00CA5A4B" w:rsidRDefault="006C2540">
            <w:pPr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a. Nombre y apellido</w:t>
            </w:r>
          </w:p>
        </w:tc>
      </w:tr>
      <w:tr w:rsidR="006C2540" w:rsidRPr="00CA5A4B" w14:paraId="7032D643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50C3E4DC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BB58" w14:textId="77777777" w:rsidR="006C2540" w:rsidRPr="00CA5A4B" w:rsidRDefault="006C2540">
            <w:pPr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b. D.N.I.</w:t>
            </w:r>
          </w:p>
        </w:tc>
      </w:tr>
      <w:tr w:rsidR="006C2540" w:rsidRPr="00CA5A4B" w14:paraId="2FC1420A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6952CA7D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AE2" w14:textId="77777777" w:rsidR="006C2540" w:rsidRPr="00CA5A4B" w:rsidRDefault="006C2540">
            <w:pPr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c. Cargo en la entidad</w:t>
            </w:r>
          </w:p>
        </w:tc>
      </w:tr>
      <w:tr w:rsidR="006C2540" w:rsidRPr="00CA5A4B" w14:paraId="24C354A0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240F4D7B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24F9" w14:textId="77777777" w:rsidR="006C2540" w:rsidRPr="00CA5A4B" w:rsidRDefault="006C2540">
            <w:pPr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d. Teléfono</w:t>
            </w:r>
          </w:p>
        </w:tc>
      </w:tr>
      <w:tr w:rsidR="006C2540" w:rsidRPr="00CA5A4B" w14:paraId="44689966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749254D0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5D6" w14:textId="77777777" w:rsidR="006C2540" w:rsidRPr="00CA5A4B" w:rsidRDefault="006C2540">
            <w:pPr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e. E-mail</w:t>
            </w:r>
          </w:p>
        </w:tc>
      </w:tr>
    </w:tbl>
    <w:p w14:paraId="7BD1C2E8" w14:textId="77777777" w:rsidR="00C24CBE" w:rsidRPr="00CA5A4B" w:rsidRDefault="00C24CBE">
      <w:pPr>
        <w:rPr>
          <w:rFonts w:ascii="Arial" w:hAnsi="Arial" w:cs="Arial"/>
          <w:sz w:val="22"/>
        </w:rPr>
      </w:pPr>
    </w:p>
    <w:p w14:paraId="392F2ADA" w14:textId="77777777" w:rsidR="007159EB" w:rsidRPr="00CA5A4B" w:rsidRDefault="007159EB">
      <w:pPr>
        <w:rPr>
          <w:rFonts w:ascii="Arial" w:hAnsi="Arial" w:cs="Arial"/>
          <w:sz w:val="22"/>
        </w:rPr>
      </w:pPr>
    </w:p>
    <w:tbl>
      <w:tblPr>
        <w:tblW w:w="93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"/>
        <w:gridCol w:w="8784"/>
        <w:gridCol w:w="325"/>
      </w:tblGrid>
      <w:tr w:rsidR="00C24CBE" w:rsidRPr="00CA5A4B" w14:paraId="4B84A8C0" w14:textId="77777777" w:rsidTr="00871E58"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CEAD" w14:textId="77777777" w:rsidR="00C24CBE" w:rsidRPr="00CA5A4B" w:rsidRDefault="00C24CBE" w:rsidP="00324CF5">
            <w:pPr>
              <w:rPr>
                <w:rFonts w:ascii="Arial" w:hAnsi="Arial" w:cs="Arial"/>
              </w:rPr>
            </w:pPr>
            <w:r w:rsidRPr="00CA5A4B">
              <w:rPr>
                <w:rFonts w:ascii="Arial" w:hAnsi="Arial" w:cs="Arial"/>
                <w:sz w:val="22"/>
              </w:rPr>
              <w:t>3.2 Objetivos alcanzados</w:t>
            </w:r>
          </w:p>
        </w:tc>
      </w:tr>
      <w:tr w:rsidR="00C24CBE" w:rsidRPr="00CA5A4B" w14:paraId="6EBE04AC" w14:textId="77777777" w:rsidTr="00871E58">
        <w:trPr>
          <w:gridAfter w:val="1"/>
          <w:wAfter w:w="325" w:type="dxa"/>
        </w:trPr>
        <w:tc>
          <w:tcPr>
            <w:tcW w:w="260" w:type="dxa"/>
            <w:shd w:val="clear" w:color="auto" w:fill="auto"/>
          </w:tcPr>
          <w:p w14:paraId="3B4AA8CA" w14:textId="77777777" w:rsidR="00C24CBE" w:rsidRPr="00CA5A4B" w:rsidRDefault="00C24CBE" w:rsidP="00324C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1B75" w14:textId="77777777" w:rsidR="00C24CBE" w:rsidRPr="00CA5A4B" w:rsidRDefault="00C24CBE" w:rsidP="00C24CBE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</w:rPr>
            </w:pPr>
            <w:r w:rsidRPr="00CA5A4B">
              <w:rPr>
                <w:rFonts w:ascii="Arial" w:hAnsi="Arial" w:cs="Arial"/>
                <w:sz w:val="20"/>
              </w:rPr>
              <w:t>¿Cuáles eran los objetivos del proyecto? ¿Cuáles se obtuvieron, en qué medida y por qué? ¿Cuáles no se obtuvieron y por qué?</w:t>
            </w:r>
            <w:r w:rsidRPr="00CA5A4B">
              <w:rPr>
                <w:rFonts w:ascii="Arial" w:hAnsi="Arial" w:cs="Arial"/>
              </w:rPr>
              <w:t xml:space="preserve"> </w:t>
            </w:r>
            <w:r w:rsidRPr="00CA5A4B">
              <w:rPr>
                <w:rFonts w:ascii="Arial" w:hAnsi="Arial" w:cs="Arial"/>
                <w:i/>
                <w:sz w:val="20"/>
              </w:rPr>
              <w:t>Sugerimos organizar la respuesta por cada uno de los objetivos detallados en el proyecto.</w:t>
            </w:r>
          </w:p>
          <w:p w14:paraId="623C3BAE" w14:textId="77777777" w:rsidR="00C24CBE" w:rsidRPr="00CA5A4B" w:rsidRDefault="00C24CBE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BCA7CCB" w14:textId="77777777" w:rsidR="00C24CBE" w:rsidRPr="00CA5A4B" w:rsidRDefault="00C24CBE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622257E1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A922E4D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5071877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6C42548F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47B2EF27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68D9917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7136CCBD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E595024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23645B0F" w14:textId="77777777" w:rsidR="0070286C" w:rsidRPr="00CA5A4B" w:rsidRDefault="0070286C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C060A17" w14:textId="77777777" w:rsidR="00C24CBE" w:rsidRPr="00CA5A4B" w:rsidRDefault="00C24CBE" w:rsidP="00324CF5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</w:tr>
    </w:tbl>
    <w:p w14:paraId="0AC61F0B" w14:textId="77777777" w:rsidR="006C2540" w:rsidRPr="00CA5A4B" w:rsidRDefault="006C2540">
      <w:pPr>
        <w:rPr>
          <w:rFonts w:ascii="Arial" w:hAnsi="Arial" w:cs="Arial"/>
          <w:sz w:val="22"/>
        </w:rPr>
      </w:pPr>
    </w:p>
    <w:p w14:paraId="6DA1937A" w14:textId="77777777" w:rsidR="00C24CBE" w:rsidRPr="00CA5A4B" w:rsidRDefault="00C24CBE">
      <w:pPr>
        <w:rPr>
          <w:rFonts w:ascii="Arial" w:hAnsi="Arial" w:cs="Arial"/>
          <w:sz w:val="22"/>
        </w:rPr>
      </w:pPr>
    </w:p>
    <w:tbl>
      <w:tblPr>
        <w:tblW w:w="9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"/>
        <w:gridCol w:w="8784"/>
        <w:gridCol w:w="324"/>
      </w:tblGrid>
      <w:tr w:rsidR="006C2540" w:rsidRPr="00CA5A4B" w14:paraId="24831A26" w14:textId="77777777" w:rsidTr="00CE3E98"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AF25" w14:textId="77777777" w:rsidR="006C2540" w:rsidRPr="00CA5A4B" w:rsidRDefault="00C24CBE" w:rsidP="002621A6">
            <w:pPr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  <w:sz w:val="22"/>
              </w:rPr>
              <w:t>3.3. Resultados del proyecto</w:t>
            </w:r>
          </w:p>
        </w:tc>
      </w:tr>
      <w:tr w:rsidR="006C2540" w:rsidRPr="00CA5A4B" w14:paraId="4CEDEC39" w14:textId="77777777" w:rsidTr="00871E58">
        <w:trPr>
          <w:gridAfter w:val="1"/>
          <w:wAfter w:w="324" w:type="dxa"/>
        </w:trPr>
        <w:tc>
          <w:tcPr>
            <w:tcW w:w="260" w:type="dxa"/>
            <w:shd w:val="clear" w:color="auto" w:fill="auto"/>
          </w:tcPr>
          <w:p w14:paraId="548EF95F" w14:textId="77777777" w:rsidR="006C2540" w:rsidRPr="00CA5A4B" w:rsidRDefault="006C25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9BFD" w14:textId="77777777" w:rsidR="00C24CBE" w:rsidRPr="00CA5A4B" w:rsidRDefault="00C24CBE" w:rsidP="00C24CBE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 xml:space="preserve">¿Cuáles eran los resultados cuantitativos esperados del proyecto? (Ej. cantidad de participantes de las actividades, etc) </w:t>
            </w:r>
            <w:r w:rsidR="003B3411" w:rsidRPr="00CA5A4B">
              <w:rPr>
                <w:rFonts w:ascii="Arial" w:hAnsi="Arial" w:cs="Arial"/>
                <w:sz w:val="20"/>
              </w:rPr>
              <w:t xml:space="preserve">¿Cuántos se lograron?  </w:t>
            </w:r>
          </w:p>
          <w:p w14:paraId="34C9F0A8" w14:textId="77777777" w:rsidR="00C24CBE" w:rsidRPr="00CA5A4B" w:rsidRDefault="00C24CBE" w:rsidP="00C24CBE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 xml:space="preserve">¿El proyecto tuvo resultados o efectos (positivos o negativos) que no esperaban? ¿Cuáles? ¿A qué se debieron? </w:t>
            </w:r>
          </w:p>
          <w:p w14:paraId="42223C44" w14:textId="77777777" w:rsidR="00CA5D34" w:rsidRPr="00CA5A4B" w:rsidRDefault="00CA5D34" w:rsidP="00CA5D34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</w:rPr>
            </w:pPr>
          </w:p>
          <w:p w14:paraId="366ED15F" w14:textId="77777777" w:rsidR="006A4225" w:rsidRPr="00CA5A4B" w:rsidRDefault="006A4225" w:rsidP="00CA5D34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</w:rPr>
            </w:pPr>
          </w:p>
          <w:p w14:paraId="54630D17" w14:textId="77777777" w:rsidR="006A4225" w:rsidRPr="00CA5A4B" w:rsidRDefault="006A4225" w:rsidP="00CA5D34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</w:rPr>
            </w:pPr>
          </w:p>
          <w:p w14:paraId="76FA148D" w14:textId="77777777" w:rsidR="006A4225" w:rsidRPr="00CA5A4B" w:rsidRDefault="006A4225" w:rsidP="00CA5D34">
            <w:pPr>
              <w:pStyle w:val="Textoindependiente"/>
              <w:tabs>
                <w:tab w:val="clear" w:pos="4678"/>
              </w:tabs>
              <w:suppressAutoHyphens w:val="0"/>
              <w:rPr>
                <w:rFonts w:ascii="Arial" w:hAnsi="Arial" w:cs="Arial"/>
              </w:rPr>
            </w:pPr>
          </w:p>
          <w:p w14:paraId="72F36652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  <w:p w14:paraId="7EA956CA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  <w:p w14:paraId="41737F17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  <w:p w14:paraId="06DF6B01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  <w:p w14:paraId="4418AA14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  <w:p w14:paraId="01419B42" w14:textId="77777777" w:rsidR="006C2540" w:rsidRPr="00CA5A4B" w:rsidRDefault="006C2540">
            <w:pPr>
              <w:ind w:left="-468" w:firstLine="468"/>
              <w:rPr>
                <w:rFonts w:ascii="Arial" w:hAnsi="Arial" w:cs="Arial"/>
                <w:sz w:val="20"/>
              </w:rPr>
            </w:pPr>
          </w:p>
        </w:tc>
      </w:tr>
    </w:tbl>
    <w:p w14:paraId="5E8C17DB" w14:textId="77777777" w:rsidR="006C2540" w:rsidRPr="00CA5A4B" w:rsidRDefault="006C2540">
      <w:pPr>
        <w:rPr>
          <w:rFonts w:ascii="Arial" w:hAnsi="Arial" w:cs="Arial"/>
          <w:sz w:val="22"/>
        </w:rPr>
      </w:pPr>
    </w:p>
    <w:p w14:paraId="3F7C06FF" w14:textId="77777777" w:rsidR="00C24CBE" w:rsidRPr="00CA5A4B" w:rsidRDefault="00C24CBE">
      <w:pPr>
        <w:rPr>
          <w:rFonts w:ascii="Arial" w:hAnsi="Arial" w:cs="Arial"/>
          <w:sz w:val="22"/>
        </w:rPr>
      </w:pPr>
    </w:p>
    <w:p w14:paraId="142547B2" w14:textId="77777777" w:rsidR="00FC3048" w:rsidRPr="00CA5A4B" w:rsidRDefault="00FC3048">
      <w:pPr>
        <w:rPr>
          <w:rFonts w:ascii="Arial" w:hAnsi="Arial" w:cs="Arial"/>
          <w:sz w:val="22"/>
        </w:rPr>
      </w:pPr>
    </w:p>
    <w:p w14:paraId="753C3015" w14:textId="77777777" w:rsidR="00FC3048" w:rsidRPr="00CA5A4B" w:rsidRDefault="00FC3048">
      <w:pPr>
        <w:rPr>
          <w:rFonts w:ascii="Arial" w:hAnsi="Arial" w:cs="Arial"/>
          <w:sz w:val="22"/>
        </w:rPr>
      </w:pPr>
    </w:p>
    <w:tbl>
      <w:tblPr>
        <w:tblW w:w="93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"/>
        <w:gridCol w:w="8789"/>
        <w:gridCol w:w="325"/>
      </w:tblGrid>
      <w:tr w:rsidR="00C24CBE" w:rsidRPr="00CA5A4B" w14:paraId="1FEF4CED" w14:textId="77777777" w:rsidTr="007159EB"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8D37" w14:textId="77777777" w:rsidR="00C24CBE" w:rsidRPr="00CA5A4B" w:rsidRDefault="00C24CBE" w:rsidP="00324CF5">
            <w:pPr>
              <w:rPr>
                <w:rFonts w:ascii="Arial" w:hAnsi="Arial" w:cs="Arial"/>
              </w:rPr>
            </w:pPr>
            <w:r w:rsidRPr="00CA5A4B">
              <w:rPr>
                <w:rFonts w:ascii="Arial" w:hAnsi="Arial" w:cs="Arial"/>
                <w:sz w:val="22"/>
              </w:rPr>
              <w:t xml:space="preserve">3.4. Evaluación de las actividades </w:t>
            </w:r>
          </w:p>
        </w:tc>
      </w:tr>
      <w:tr w:rsidR="00C24CBE" w:rsidRPr="00CA5A4B" w14:paraId="51406148" w14:textId="77777777" w:rsidTr="00FA478F">
        <w:trPr>
          <w:gridBefore w:val="1"/>
          <w:gridAfter w:val="1"/>
          <w:wBefore w:w="255" w:type="dxa"/>
          <w:wAfter w:w="325" w:type="dxa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E0B0" w14:textId="77777777" w:rsidR="00C24CBE" w:rsidRPr="00CA5A4B" w:rsidRDefault="00C24CBE" w:rsidP="00C24CBE">
            <w:pPr>
              <w:ind w:left="30"/>
              <w:rPr>
                <w:rFonts w:ascii="Arial" w:hAnsi="Arial" w:cs="Arial"/>
                <w:sz w:val="20"/>
              </w:rPr>
            </w:pPr>
            <w:r w:rsidRPr="00CA5A4B">
              <w:rPr>
                <w:rFonts w:ascii="Arial" w:hAnsi="Arial" w:cs="Arial"/>
                <w:sz w:val="20"/>
              </w:rPr>
              <w:t>Analizar las actividades que se habían previsto en el proyecto. Detallar</w:t>
            </w:r>
            <w:r w:rsidR="003B3411" w:rsidRPr="00CA5A4B">
              <w:rPr>
                <w:rFonts w:ascii="Arial" w:hAnsi="Arial" w:cs="Arial"/>
                <w:sz w:val="20"/>
              </w:rPr>
              <w:t xml:space="preserve"> y describir aquellas que </w:t>
            </w:r>
            <w:r w:rsidRPr="00CA5A4B">
              <w:rPr>
                <w:rFonts w:ascii="Arial" w:hAnsi="Arial" w:cs="Arial"/>
                <w:sz w:val="20"/>
              </w:rPr>
              <w:t>fueron realizadas</w:t>
            </w:r>
            <w:r w:rsidR="003B3411" w:rsidRPr="00CA5A4B">
              <w:rPr>
                <w:rFonts w:ascii="Arial" w:hAnsi="Arial" w:cs="Arial"/>
                <w:sz w:val="20"/>
              </w:rPr>
              <w:t xml:space="preserve">, y explicar si algunas quedaron </w:t>
            </w:r>
            <w:r w:rsidRPr="00CA5A4B">
              <w:rPr>
                <w:rFonts w:ascii="Arial" w:hAnsi="Arial" w:cs="Arial"/>
                <w:sz w:val="20"/>
              </w:rPr>
              <w:t xml:space="preserve">pendientes o no se pudieron realizar. Si hay </w:t>
            </w:r>
            <w:r w:rsidRPr="00CA5A4B">
              <w:rPr>
                <w:rFonts w:ascii="Arial" w:hAnsi="Arial" w:cs="Arial"/>
                <w:sz w:val="20"/>
              </w:rPr>
              <w:lastRenderedPageBreak/>
              <w:t>diferencias sustanciales, ¿a qué se debieron?</w:t>
            </w:r>
            <w:r w:rsidR="003B3411" w:rsidRPr="00CA5A4B">
              <w:rPr>
                <w:rFonts w:ascii="Arial" w:hAnsi="Arial" w:cs="Arial"/>
                <w:sz w:val="20"/>
              </w:rPr>
              <w:t xml:space="preserve"> </w:t>
            </w:r>
          </w:p>
          <w:p w14:paraId="17C68972" w14:textId="77777777" w:rsidR="003B3411" w:rsidRPr="00CA5A4B" w:rsidRDefault="003B3411" w:rsidP="00C24CBE">
            <w:pPr>
              <w:ind w:left="30"/>
              <w:rPr>
                <w:rFonts w:ascii="Arial" w:hAnsi="Arial" w:cs="Arial"/>
                <w:sz w:val="16"/>
              </w:rPr>
            </w:pPr>
          </w:p>
          <w:p w14:paraId="36939529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6CE08F4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93A6849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10BF84BA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1E537CA2" w14:textId="77777777" w:rsidR="006A4225" w:rsidRPr="00CA5A4B" w:rsidRDefault="006A4225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03E11B03" w14:textId="77777777" w:rsidR="006A4225" w:rsidRPr="00CA5A4B" w:rsidRDefault="006A4225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6DD5F27E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43C4B2A6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6C067347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4E8156FD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2F30CD6" w14:textId="77777777" w:rsidR="00C24CBE" w:rsidRPr="00CA5A4B" w:rsidRDefault="00C24CBE" w:rsidP="00C24CBE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</w:tr>
    </w:tbl>
    <w:p w14:paraId="2DE0E472" w14:textId="77777777" w:rsidR="00C24CBE" w:rsidRPr="00CA5A4B" w:rsidRDefault="00C24CBE">
      <w:pPr>
        <w:rPr>
          <w:rFonts w:ascii="Arial" w:hAnsi="Arial" w:cs="Arial"/>
          <w:sz w:val="22"/>
        </w:rPr>
      </w:pPr>
    </w:p>
    <w:p w14:paraId="27A8A25D" w14:textId="77777777" w:rsidR="003B3411" w:rsidRPr="00CA5A4B" w:rsidRDefault="003B3411">
      <w:pPr>
        <w:rPr>
          <w:rFonts w:ascii="Arial" w:hAnsi="Arial" w:cs="Arial"/>
          <w:sz w:val="22"/>
        </w:rPr>
      </w:pPr>
    </w:p>
    <w:p w14:paraId="0B697F10" w14:textId="77777777" w:rsidR="006C2540" w:rsidRPr="00CA5A4B" w:rsidRDefault="006C2540" w:rsidP="006A4225">
      <w:pPr>
        <w:pStyle w:val="Ttulo3"/>
        <w:jc w:val="left"/>
        <w:rPr>
          <w:rFonts w:ascii="Arial" w:hAnsi="Arial" w:cs="Arial"/>
          <w:sz w:val="2"/>
        </w:rPr>
      </w:pPr>
    </w:p>
    <w:tbl>
      <w:tblPr>
        <w:tblpPr w:leftFromText="141" w:rightFromText="141" w:vertAnchor="page" w:horzAnchor="margin" w:tblpY="5881"/>
        <w:tblW w:w="9369" w:type="dxa"/>
        <w:tblLayout w:type="fixed"/>
        <w:tblLook w:val="0000" w:firstRow="0" w:lastRow="0" w:firstColumn="0" w:lastColumn="0" w:noHBand="0" w:noVBand="0"/>
      </w:tblPr>
      <w:tblGrid>
        <w:gridCol w:w="255"/>
        <w:gridCol w:w="8789"/>
        <w:gridCol w:w="325"/>
      </w:tblGrid>
      <w:tr w:rsidR="00167FBF" w:rsidRPr="00CA5A4B" w14:paraId="47B94ADB" w14:textId="77777777" w:rsidTr="00167FBF"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41E8" w14:textId="77777777" w:rsidR="00167FBF" w:rsidRPr="00CA5A4B" w:rsidRDefault="00167FBF" w:rsidP="00167FBF">
            <w:pPr>
              <w:ind w:left="-468" w:firstLine="468"/>
              <w:rPr>
                <w:rFonts w:ascii="Arial" w:hAnsi="Arial" w:cs="Arial"/>
                <w:sz w:val="22"/>
              </w:rPr>
            </w:pPr>
            <w:r w:rsidRPr="00CA5A4B">
              <w:rPr>
                <w:rFonts w:ascii="Arial" w:hAnsi="Arial" w:cs="Arial"/>
                <w:sz w:val="22"/>
              </w:rPr>
              <w:t>4.Perspectivas de continuidad de las actividades después del término del programa</w:t>
            </w:r>
          </w:p>
        </w:tc>
      </w:tr>
      <w:tr w:rsidR="00167FBF" w:rsidRPr="00CA5A4B" w14:paraId="6E3DC71D" w14:textId="77777777" w:rsidTr="00167FBF">
        <w:trPr>
          <w:gridBefore w:val="1"/>
          <w:gridAfter w:val="1"/>
          <w:wBefore w:w="255" w:type="dxa"/>
          <w:wAfter w:w="325" w:type="dxa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8AC7" w14:textId="77777777" w:rsidR="00167FBF" w:rsidRPr="00CA5A4B" w:rsidRDefault="00167FBF" w:rsidP="00167FBF">
            <w:pPr>
              <w:ind w:left="30"/>
              <w:rPr>
                <w:rFonts w:ascii="Arial" w:hAnsi="Arial" w:cs="Arial"/>
                <w:sz w:val="16"/>
              </w:rPr>
            </w:pPr>
            <w:r w:rsidRPr="00CA5A4B">
              <w:rPr>
                <w:rFonts w:ascii="Arial" w:hAnsi="Arial" w:cs="Arial"/>
                <w:sz w:val="20"/>
              </w:rPr>
              <w:t xml:space="preserve">Describir brevemente de qué manera consideran que el proyecto tendrá impacto en el futuro. Comentar si hay actividades que se seguirán realizando luego de terminado el proyecto. </w:t>
            </w:r>
          </w:p>
          <w:p w14:paraId="13CDB842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62265C9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00A7B780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D37570F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0F139EB7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7EBC7D43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201E68AE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49A2A012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7EE3A99A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7EEE7BB1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1E0C3428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5539A9F0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20393A00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4E72D55C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26700F94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4125C7C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F72D1F8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14:paraId="32EDF787" w14:textId="77777777" w:rsidR="00167FBF" w:rsidRPr="00CA5A4B" w:rsidRDefault="00167FBF" w:rsidP="00167FBF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</w:tr>
    </w:tbl>
    <w:p w14:paraId="530C91E7" w14:textId="77777777" w:rsidR="006C2540" w:rsidRPr="00CA5A4B" w:rsidRDefault="006C2540">
      <w:pPr>
        <w:pStyle w:val="Encabezado"/>
        <w:jc w:val="center"/>
        <w:rPr>
          <w:rFonts w:ascii="Arial" w:hAnsi="Arial" w:cs="Arial"/>
        </w:rPr>
      </w:pPr>
    </w:p>
    <w:p w14:paraId="24463A30" w14:textId="77777777" w:rsidR="00D73884" w:rsidRPr="00CA5A4B" w:rsidRDefault="00D73884">
      <w:pPr>
        <w:pStyle w:val="Encabezado"/>
        <w:jc w:val="center"/>
        <w:rPr>
          <w:rFonts w:ascii="Arial" w:hAnsi="Arial" w:cs="Arial"/>
        </w:rPr>
      </w:pPr>
    </w:p>
    <w:p w14:paraId="3533132A" w14:textId="77777777" w:rsidR="00FC3048" w:rsidRPr="00CA5A4B" w:rsidRDefault="00D73884" w:rsidP="00FC304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A5A4B">
        <w:rPr>
          <w:rFonts w:ascii="Arial" w:hAnsi="Arial" w:cs="Arial"/>
          <w:b/>
        </w:rPr>
        <w:t>Adj</w:t>
      </w:r>
      <w:r w:rsidR="00D8537C" w:rsidRPr="00CA5A4B">
        <w:rPr>
          <w:rFonts w:ascii="Arial" w:hAnsi="Arial" w:cs="Arial"/>
          <w:b/>
        </w:rPr>
        <w:t xml:space="preserve">untar material y </w:t>
      </w:r>
      <w:r w:rsidRPr="00CA5A4B">
        <w:rPr>
          <w:rFonts w:ascii="Arial" w:hAnsi="Arial" w:cs="Arial"/>
          <w:b/>
        </w:rPr>
        <w:t>documentación que considere importante para dar cuenta de los distintos momentos del proceso: fotografías, resultados de encuestas, entrevistas, copias de los trabajos de los destinatarios, etc.</w:t>
      </w:r>
    </w:p>
    <w:p w14:paraId="0372EFEE" w14:textId="77777777" w:rsidR="00D73884" w:rsidRPr="00CA5A4B" w:rsidRDefault="00D73884">
      <w:pPr>
        <w:pStyle w:val="Encabezado"/>
        <w:jc w:val="center"/>
        <w:rPr>
          <w:rFonts w:ascii="Arial" w:hAnsi="Arial" w:cs="Arial"/>
          <w:lang w:val="es-ES"/>
        </w:rPr>
      </w:pPr>
    </w:p>
    <w:sectPr w:rsidR="00D73884" w:rsidRPr="00CA5A4B" w:rsidSect="00FC3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97" w:right="1134" w:bottom="360" w:left="1701" w:header="709" w:footer="6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BEBC" w14:textId="77777777" w:rsidR="000B77A3" w:rsidRDefault="000B77A3">
      <w:r>
        <w:separator/>
      </w:r>
    </w:p>
  </w:endnote>
  <w:endnote w:type="continuationSeparator" w:id="0">
    <w:p w14:paraId="2590623B" w14:textId="77777777" w:rsidR="000B77A3" w:rsidRDefault="000B77A3">
      <w:r>
        <w:continuationSeparator/>
      </w:r>
    </w:p>
  </w:endnote>
  <w:endnote w:type="continuationNotice" w:id="1">
    <w:p w14:paraId="5C240E90" w14:textId="77777777" w:rsidR="000B77A3" w:rsidRDefault="000B7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228A" w14:textId="77777777" w:rsidR="00722FAB" w:rsidRDefault="00722F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44F4" w14:textId="77777777" w:rsidR="007323D9" w:rsidRDefault="007323D9">
    <w:pPr>
      <w:pBdr>
        <w:top w:val="single" w:sz="4" w:space="2" w:color="808080"/>
      </w:pBdr>
      <w:spacing w:line="240" w:lineRule="atLeast"/>
      <w:jc w:val="center"/>
      <w:rPr>
        <w:rFonts w:ascii="VAG Rounded Std Thin" w:hAnsi="VAG Rounded Std Thin" w:cs="Arial"/>
        <w:color w:val="808080"/>
        <w:sz w:val="18"/>
        <w:szCs w:val="18"/>
      </w:rPr>
    </w:pPr>
    <w:r>
      <w:rPr>
        <w:rFonts w:ascii="VAG Rounded Std Thin" w:hAnsi="VAG Rounded Std Thin" w:cs="Arial"/>
        <w:color w:val="808080"/>
        <w:sz w:val="18"/>
        <w:szCs w:val="18"/>
      </w:rPr>
      <w:t>Dr. Ignacio Arieta 4936, B1766DQP Tablada, Provincia de Buenos Aires</w:t>
    </w:r>
  </w:p>
  <w:p w14:paraId="728B1ACE" w14:textId="77777777" w:rsidR="007323D9" w:rsidRDefault="007323D9">
    <w:pPr>
      <w:pBdr>
        <w:top w:val="single" w:sz="4" w:space="2" w:color="808080"/>
      </w:pBdr>
      <w:spacing w:line="240" w:lineRule="atLeast"/>
      <w:jc w:val="center"/>
    </w:pPr>
    <w:r>
      <w:rPr>
        <w:rFonts w:ascii="VAG Rounded Std Thin" w:hAnsi="VAG Rounded Std Thin" w:cs="Arial"/>
        <w:color w:val="808080"/>
        <w:sz w:val="18"/>
        <w:szCs w:val="18"/>
      </w:rPr>
      <w:t>E-mail: natalia.scarselletta</w:t>
    </w:r>
    <w:r w:rsidRPr="00EA43E6">
      <w:rPr>
        <w:rFonts w:ascii="VAG Rounded Std Thin" w:hAnsi="VAG Rounded Std Thin" w:cs="Arial"/>
        <w:color w:val="808080"/>
        <w:sz w:val="18"/>
        <w:szCs w:val="18"/>
      </w:rPr>
      <w:t>@arcelormittal.com.ar</w:t>
    </w:r>
    <w:r>
      <w:rPr>
        <w:rFonts w:ascii="VAG Rounded Std Thin" w:hAnsi="VAG Rounded Std Thin" w:cs="Arial"/>
        <w:color w:val="808080"/>
        <w:sz w:val="18"/>
        <w:szCs w:val="18"/>
      </w:rPr>
      <w:t xml:space="preserve">   - Teléfono: 011 5077 5000 int. 5624</w:t>
    </w:r>
  </w:p>
  <w:p w14:paraId="5D904CB1" w14:textId="77777777" w:rsidR="007323D9" w:rsidRDefault="007323D9">
    <w:pPr>
      <w:pStyle w:val="Piedepgina"/>
      <w:tabs>
        <w:tab w:val="clear" w:pos="8504"/>
        <w:tab w:val="right" w:pos="9000"/>
      </w:tabs>
      <w:ind w:right="71"/>
      <w:jc w:val="right"/>
    </w:pPr>
    <w:r>
      <w:rPr>
        <w:rStyle w:val="Nmerodepgina"/>
        <w:rFonts w:cs="Arial"/>
        <w:sz w:val="16"/>
        <w:szCs w:val="16"/>
      </w:rPr>
      <w:fldChar w:fldCharType="begin"/>
    </w:r>
    <w:r>
      <w:rPr>
        <w:rStyle w:val="Nmerodepgina"/>
        <w:rFonts w:cs="Arial"/>
        <w:sz w:val="16"/>
        <w:szCs w:val="16"/>
      </w:rPr>
      <w:instrText xml:space="preserve"> PAGE </w:instrText>
    </w:r>
    <w:r>
      <w:rPr>
        <w:rStyle w:val="Nmerodepgina"/>
        <w:rFonts w:cs="Arial"/>
        <w:sz w:val="16"/>
        <w:szCs w:val="16"/>
      </w:rPr>
      <w:fldChar w:fldCharType="separate"/>
    </w:r>
    <w:r>
      <w:rPr>
        <w:rStyle w:val="Nmerodepgina"/>
        <w:rFonts w:cs="Arial"/>
        <w:noProof/>
        <w:sz w:val="16"/>
        <w:szCs w:val="16"/>
      </w:rPr>
      <w:t>1</w:t>
    </w:r>
    <w:r>
      <w:rPr>
        <w:rStyle w:val="Nmerodepgina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02AA" w14:textId="77777777" w:rsidR="00722FAB" w:rsidRDefault="00722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1D61" w14:textId="77777777" w:rsidR="000B77A3" w:rsidRDefault="000B77A3">
      <w:r>
        <w:separator/>
      </w:r>
    </w:p>
  </w:footnote>
  <w:footnote w:type="continuationSeparator" w:id="0">
    <w:p w14:paraId="156533ED" w14:textId="77777777" w:rsidR="000B77A3" w:rsidRDefault="000B77A3">
      <w:r>
        <w:continuationSeparator/>
      </w:r>
    </w:p>
  </w:footnote>
  <w:footnote w:type="continuationNotice" w:id="1">
    <w:p w14:paraId="35D2A938" w14:textId="77777777" w:rsidR="000B77A3" w:rsidRDefault="000B7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C112" w14:textId="77777777" w:rsidR="00722FAB" w:rsidRDefault="00722F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533E" w14:textId="77777777" w:rsidR="007323D9" w:rsidRDefault="00D63797" w:rsidP="003E65C6">
    <w:pPr>
      <w:pStyle w:val="Encabezado"/>
      <w:jc w:val="both"/>
    </w:pPr>
    <w:r>
      <w:rPr>
        <w:noProof/>
      </w:rPr>
      <w:pict w14:anchorId="28507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4.95pt;margin-top:20.8pt;width:178.5pt;height:25.5pt;z-index:-251658752" wrapcoords="-91 0 -91 20965 21600 20965 21600 0 -91 0" filled="t">
          <v:fill color2="black"/>
          <v:imagedata r:id="rId1" o:title=""/>
          <w10:wrap type="tight"/>
        </v:shape>
      </w:pict>
    </w:r>
    <w:r w:rsidR="007323D9"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71F1" w14:textId="77777777" w:rsidR="00722FAB" w:rsidRDefault="00722F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333333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cs="VAG Rounded Std Thin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333333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" w15:restartNumberingAfterBreak="0">
    <w:nsid w:val="17CD5555"/>
    <w:multiLevelType w:val="singleLevel"/>
    <w:tmpl w:val="22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6" w15:restartNumberingAfterBreak="0">
    <w:nsid w:val="605F78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E306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5E7"/>
    <w:rsid w:val="00071170"/>
    <w:rsid w:val="000B77A3"/>
    <w:rsid w:val="00160C4E"/>
    <w:rsid w:val="00167FBF"/>
    <w:rsid w:val="0017234D"/>
    <w:rsid w:val="00177669"/>
    <w:rsid w:val="001E0E41"/>
    <w:rsid w:val="001F7068"/>
    <w:rsid w:val="002229E4"/>
    <w:rsid w:val="002621A6"/>
    <w:rsid w:val="00262D4E"/>
    <w:rsid w:val="00274A71"/>
    <w:rsid w:val="002D3F57"/>
    <w:rsid w:val="00313845"/>
    <w:rsid w:val="00324CF5"/>
    <w:rsid w:val="0034499E"/>
    <w:rsid w:val="003B3411"/>
    <w:rsid w:val="003E5B51"/>
    <w:rsid w:val="003E65C6"/>
    <w:rsid w:val="003F6ADB"/>
    <w:rsid w:val="00402ACE"/>
    <w:rsid w:val="0048010F"/>
    <w:rsid w:val="00492071"/>
    <w:rsid w:val="004948A8"/>
    <w:rsid w:val="004F06D0"/>
    <w:rsid w:val="00505942"/>
    <w:rsid w:val="00563BED"/>
    <w:rsid w:val="00572D7F"/>
    <w:rsid w:val="005F4999"/>
    <w:rsid w:val="00620423"/>
    <w:rsid w:val="00665840"/>
    <w:rsid w:val="006A352E"/>
    <w:rsid w:val="006A4225"/>
    <w:rsid w:val="006C2540"/>
    <w:rsid w:val="006F2264"/>
    <w:rsid w:val="0070286C"/>
    <w:rsid w:val="007159EB"/>
    <w:rsid w:val="007226E5"/>
    <w:rsid w:val="00722FAB"/>
    <w:rsid w:val="007323D9"/>
    <w:rsid w:val="007A55E7"/>
    <w:rsid w:val="007E72D5"/>
    <w:rsid w:val="00871E58"/>
    <w:rsid w:val="0089148F"/>
    <w:rsid w:val="00902B1E"/>
    <w:rsid w:val="00911915"/>
    <w:rsid w:val="00915A3B"/>
    <w:rsid w:val="00932D40"/>
    <w:rsid w:val="00936921"/>
    <w:rsid w:val="00957551"/>
    <w:rsid w:val="009B2781"/>
    <w:rsid w:val="009B5C52"/>
    <w:rsid w:val="00A23BD5"/>
    <w:rsid w:val="00A46FE4"/>
    <w:rsid w:val="00AE6470"/>
    <w:rsid w:val="00AF4799"/>
    <w:rsid w:val="00B70C92"/>
    <w:rsid w:val="00B9029B"/>
    <w:rsid w:val="00B90776"/>
    <w:rsid w:val="00B964E1"/>
    <w:rsid w:val="00BA7FAC"/>
    <w:rsid w:val="00BD6DD6"/>
    <w:rsid w:val="00BE3C3D"/>
    <w:rsid w:val="00BE553D"/>
    <w:rsid w:val="00C24CBE"/>
    <w:rsid w:val="00C746A0"/>
    <w:rsid w:val="00CA5A4B"/>
    <w:rsid w:val="00CA5D34"/>
    <w:rsid w:val="00CE3E98"/>
    <w:rsid w:val="00D275F3"/>
    <w:rsid w:val="00D63797"/>
    <w:rsid w:val="00D73884"/>
    <w:rsid w:val="00D8537C"/>
    <w:rsid w:val="00D96DA2"/>
    <w:rsid w:val="00DB44A2"/>
    <w:rsid w:val="00DF362E"/>
    <w:rsid w:val="00E06C71"/>
    <w:rsid w:val="00E07212"/>
    <w:rsid w:val="00E10911"/>
    <w:rsid w:val="00E14EB9"/>
    <w:rsid w:val="00E17C36"/>
    <w:rsid w:val="00EA43E6"/>
    <w:rsid w:val="00F10CA5"/>
    <w:rsid w:val="00FA478F"/>
    <w:rsid w:val="00FC3048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3268C9"/>
  <w15:chartTrackingRefBased/>
  <w15:docId w15:val="{D787C640-1062-428A-AC17-23E3A57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iCs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3333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VAG Rounded Std Thi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3333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alibr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tabs>
        <w:tab w:val="left" w:pos="4678"/>
      </w:tabs>
      <w:jc w:val="both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Sangradetextonormal">
    <w:name w:val="Body Text Indent"/>
    <w:basedOn w:val="Normal"/>
    <w:pPr>
      <w:ind w:firstLine="283"/>
      <w:jc w:val="both"/>
    </w:pPr>
  </w:style>
  <w:style w:type="paragraph" w:customStyle="1" w:styleId="Textoindependiente21">
    <w:name w:val="Texto independiente 21"/>
    <w:basedOn w:val="Normal"/>
  </w:style>
  <w:style w:type="paragraph" w:customStyle="1" w:styleId="Textoindependiente31">
    <w:name w:val="Texto independiente 31"/>
    <w:basedOn w:val="Normal"/>
    <w:pPr>
      <w:jc w:val="both"/>
    </w:pPr>
    <w:rPr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G Times" w:hAnsi="CG Times" w:cs="CG Times"/>
      <w:szCs w:val="20"/>
      <w:lang w:val="es-ES_tradn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34"/>
    <w:qFormat/>
    <w:rsid w:val="002229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7" ma:contentTypeDescription="Crear nuevo documento." ma:contentTypeScope="" ma:versionID="fb399d32d3488a1d9fdd48b515932ec7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c19ab6bd3f46513c111172f0294c8c0e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3152-601A-43A5-86DF-C3FECD1867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5f635f-e83d-443e-bf47-cf540ff056d0"/>
    <ds:schemaRef ds:uri="http://purl.org/dc/terms/"/>
    <ds:schemaRef ds:uri="http://schemas.openxmlformats.org/package/2006/metadata/core-properties"/>
    <ds:schemaRef ds:uri="09278d32-0650-4b18-af85-79262d978988"/>
    <ds:schemaRef ds:uri="3f5c2c9d-197d-4506-b411-6476835224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ECD04F-191A-429F-A12F-0BB2A325F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0146D-A297-41E4-B42B-2CC2E38F5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 La presentación de esta solicitud no asegura su aprobación )</vt:lpstr>
    </vt:vector>
  </TitlesOfParts>
  <Company>ArcelorMittal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La presentación de esta solicitud no asegura su aprobación )</dc:title>
  <dc:subject/>
  <dc:creator>FMagnasco</dc:creator>
  <cp:keywords/>
  <cp:lastModifiedBy>Natalia Scarselletta</cp:lastModifiedBy>
  <cp:revision>4</cp:revision>
  <cp:lastPrinted>2017-11-28T19:12:00Z</cp:lastPrinted>
  <dcterms:created xsi:type="dcterms:W3CDTF">2021-02-04T16:14:00Z</dcterms:created>
  <dcterms:modified xsi:type="dcterms:W3CDTF">2023-04-14T18:45:00Z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